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D62EA"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D62EA" w:rsidRDefault="00945FDB" w:rsidP="00464C1A">
            <w:pPr>
              <w:widowControl w:val="0"/>
              <w:spacing w:before="120"/>
              <w:jc w:val="center"/>
              <w:rPr>
                <w:sz w:val="22"/>
                <w:szCs w:val="22"/>
              </w:rPr>
            </w:pPr>
            <w:r>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w:pict>
                    <v:group w14:anchorId="59773002"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D62EA"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D62EA" w:rsidRDefault="00841303" w:rsidP="00464C1A">
            <w:pPr>
              <w:widowControl w:val="0"/>
              <w:spacing w:before="120"/>
              <w:jc w:val="center"/>
              <w:rPr>
                <w:sz w:val="22"/>
                <w:szCs w:val="22"/>
              </w:rPr>
            </w:pPr>
            <w:r w:rsidRPr="00FD62EA">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D62EA" w:rsidRDefault="00841303" w:rsidP="00464C1A">
            <w:pPr>
              <w:widowControl w:val="0"/>
              <w:spacing w:before="120"/>
              <w:jc w:val="center"/>
              <w:rPr>
                <w:sz w:val="22"/>
                <w:szCs w:val="22"/>
              </w:rPr>
            </w:pPr>
            <w:r w:rsidRPr="00FD62EA">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D62EA" w:rsidRDefault="00841303" w:rsidP="00464C1A">
            <w:pPr>
              <w:widowControl w:val="0"/>
              <w:spacing w:before="120"/>
              <w:jc w:val="center"/>
              <w:rPr>
                <w:sz w:val="22"/>
                <w:szCs w:val="22"/>
              </w:rPr>
            </w:pPr>
            <w:r w:rsidRPr="00FD62EA">
              <w:rPr>
                <w:sz w:val="22"/>
                <w:szCs w:val="22"/>
              </w:rPr>
              <w:t>REPUBBLICA ITALIANA</w:t>
            </w:r>
          </w:p>
        </w:tc>
      </w:tr>
    </w:tbl>
    <w:p w14:paraId="78136787" w14:textId="77777777" w:rsidR="00841303" w:rsidRPr="00E43262" w:rsidRDefault="00841303" w:rsidP="00464C1A">
      <w:pPr>
        <w:widowControl w:val="0"/>
        <w:spacing w:before="120"/>
        <w:jc w:val="center"/>
        <w:rPr>
          <w:b/>
          <w:sz w:val="16"/>
          <w:szCs w:val="16"/>
        </w:rPr>
      </w:pPr>
    </w:p>
    <w:p w14:paraId="09F3E2CA" w14:textId="77777777" w:rsidR="00F95487" w:rsidRPr="000C51FA" w:rsidRDefault="00F95487" w:rsidP="00F95487">
      <w:pPr>
        <w:widowControl w:val="0"/>
        <w:jc w:val="center"/>
        <w:rPr>
          <w:sz w:val="44"/>
          <w:szCs w:val="44"/>
        </w:rPr>
      </w:pPr>
      <w:bookmarkStart w:id="0" w:name="_Toc108268578"/>
      <w:r w:rsidRPr="000C51FA">
        <w:rPr>
          <w:sz w:val="44"/>
          <w:szCs w:val="44"/>
        </w:rPr>
        <w:t>POR CALABRIA FESR-FSE 2014-2020</w:t>
      </w:r>
    </w:p>
    <w:p w14:paraId="6C501507" w14:textId="77777777" w:rsidR="00F95487" w:rsidRPr="000C51FA" w:rsidRDefault="00F95487" w:rsidP="00F95487">
      <w:pPr>
        <w:widowControl w:val="0"/>
        <w:rPr>
          <w:sz w:val="36"/>
          <w:szCs w:val="36"/>
          <w:lang w:eastAsia="ar-SA"/>
        </w:rPr>
      </w:pPr>
    </w:p>
    <w:p w14:paraId="5743AFD8" w14:textId="77777777" w:rsidR="00F95487" w:rsidRPr="000C51FA" w:rsidRDefault="00F95487" w:rsidP="00F95487">
      <w:pPr>
        <w:widowControl w:val="0"/>
        <w:autoSpaceDE w:val="0"/>
        <w:jc w:val="center"/>
        <w:rPr>
          <w:b/>
          <w:caps/>
          <w:sz w:val="36"/>
          <w:szCs w:val="36"/>
        </w:rPr>
      </w:pPr>
      <w:r w:rsidRPr="000C51FA">
        <w:rPr>
          <w:b/>
          <w:caps/>
          <w:sz w:val="36"/>
          <w:szCs w:val="36"/>
        </w:rPr>
        <w:t>ASSE i – Promozione della Ricerca e dell’innovazione</w:t>
      </w:r>
    </w:p>
    <w:p w14:paraId="5ABDC683" w14:textId="77777777" w:rsidR="00F95487" w:rsidRPr="000C51FA" w:rsidRDefault="00F95487" w:rsidP="00F95487">
      <w:pPr>
        <w:widowControl w:val="0"/>
        <w:autoSpaceDE w:val="0"/>
        <w:spacing w:before="0" w:line="240" w:lineRule="auto"/>
        <w:jc w:val="center"/>
      </w:pPr>
    </w:p>
    <w:p w14:paraId="6DBE2525" w14:textId="77777777" w:rsidR="005E788C" w:rsidRPr="00E433D9" w:rsidRDefault="005E788C" w:rsidP="005E788C">
      <w:pPr>
        <w:widowControl w:val="0"/>
        <w:autoSpaceDE w:val="0"/>
        <w:spacing w:before="0" w:line="240" w:lineRule="auto"/>
        <w:jc w:val="center"/>
      </w:pPr>
      <w:r w:rsidRPr="00E433D9">
        <w:t>Obiettivo specifico 1.2 “Rafforzamento del sistema innovativo regionale e nazionale”</w:t>
      </w:r>
    </w:p>
    <w:p w14:paraId="32A3F527" w14:textId="77777777" w:rsidR="005E788C" w:rsidRPr="00E433D9" w:rsidRDefault="005E788C" w:rsidP="005E788C">
      <w:pPr>
        <w:widowControl w:val="0"/>
        <w:autoSpaceDE w:val="0"/>
        <w:spacing w:before="0" w:line="240" w:lineRule="auto"/>
        <w:jc w:val="center"/>
      </w:pPr>
    </w:p>
    <w:p w14:paraId="5700A49F" w14:textId="77777777" w:rsidR="005E788C" w:rsidRPr="00E433D9" w:rsidRDefault="005E788C" w:rsidP="005E788C">
      <w:pPr>
        <w:widowControl w:val="0"/>
        <w:autoSpaceDE w:val="0"/>
        <w:spacing w:before="0" w:line="240" w:lineRule="auto"/>
        <w:jc w:val="center"/>
      </w:pPr>
      <w:r w:rsidRPr="00E433D9">
        <w:t>Azione 1.2.1 “Azioni di sistema per il sostegno alla partecipazione degli attori dei territori a piattaforme di concertazione e reti”</w:t>
      </w:r>
    </w:p>
    <w:p w14:paraId="4EB83E3A" w14:textId="77777777" w:rsidR="005E788C" w:rsidRPr="000C51FA" w:rsidRDefault="005E788C" w:rsidP="005E788C">
      <w:pPr>
        <w:widowControl w:val="0"/>
        <w:autoSpaceDE w:val="0"/>
        <w:jc w:val="center"/>
        <w:rPr>
          <w:b/>
          <w:caps/>
          <w:sz w:val="32"/>
          <w:szCs w:val="32"/>
        </w:rPr>
      </w:pPr>
    </w:p>
    <w:p w14:paraId="0D382871" w14:textId="77777777" w:rsidR="005E788C" w:rsidRPr="000C51FA" w:rsidRDefault="005E788C" w:rsidP="005E788C">
      <w:pPr>
        <w:widowControl w:val="0"/>
        <w:autoSpaceDE w:val="0"/>
        <w:jc w:val="center"/>
        <w:rPr>
          <w:b/>
          <w:caps/>
          <w:sz w:val="32"/>
          <w:szCs w:val="32"/>
        </w:rPr>
      </w:pPr>
    </w:p>
    <w:p w14:paraId="3E7423B5" w14:textId="77777777" w:rsidR="005E788C" w:rsidRPr="000C51FA" w:rsidRDefault="005E788C" w:rsidP="005E788C">
      <w:pPr>
        <w:widowControl w:val="0"/>
        <w:autoSpaceDE w:val="0"/>
        <w:jc w:val="center"/>
        <w:rPr>
          <w:b/>
          <w:caps/>
          <w:sz w:val="32"/>
          <w:szCs w:val="32"/>
        </w:rPr>
      </w:pPr>
    </w:p>
    <w:p w14:paraId="088ABA7D" w14:textId="77777777" w:rsidR="005E788C" w:rsidRDefault="005E788C" w:rsidP="005E788C">
      <w:pPr>
        <w:widowControl w:val="0"/>
        <w:spacing w:before="0" w:after="0"/>
        <w:jc w:val="center"/>
        <w:rPr>
          <w:b/>
          <w:bCs/>
          <w:smallCaps/>
          <w:sz w:val="40"/>
          <w:szCs w:val="40"/>
        </w:rPr>
      </w:pPr>
    </w:p>
    <w:p w14:paraId="4D20F7D2" w14:textId="77777777" w:rsidR="005E788C" w:rsidRDefault="005E788C" w:rsidP="005E788C">
      <w:pPr>
        <w:widowControl w:val="0"/>
        <w:spacing w:before="0" w:after="0"/>
        <w:jc w:val="center"/>
        <w:rPr>
          <w:b/>
          <w:bCs/>
          <w:smallCaps/>
          <w:sz w:val="40"/>
          <w:szCs w:val="40"/>
        </w:rPr>
      </w:pPr>
    </w:p>
    <w:p w14:paraId="04D005CA" w14:textId="77777777" w:rsidR="005E788C" w:rsidRPr="000C51FA" w:rsidRDefault="005E788C" w:rsidP="005E788C">
      <w:pPr>
        <w:widowControl w:val="0"/>
        <w:spacing w:before="0" w:after="0"/>
        <w:jc w:val="center"/>
        <w:rPr>
          <w:bCs/>
          <w:smallCaps/>
          <w:sz w:val="40"/>
          <w:szCs w:val="40"/>
        </w:rPr>
      </w:pPr>
      <w:r w:rsidRPr="000C51FA">
        <w:rPr>
          <w:b/>
          <w:bCs/>
          <w:smallCaps/>
          <w:sz w:val="40"/>
          <w:szCs w:val="40"/>
        </w:rPr>
        <w:t xml:space="preserve">Avviso Pubblico </w:t>
      </w:r>
    </w:p>
    <w:p w14:paraId="3B7AC956" w14:textId="77777777" w:rsidR="005E788C" w:rsidRDefault="005E788C" w:rsidP="005E788C">
      <w:pPr>
        <w:pStyle w:val="Indice"/>
        <w:suppressAutoHyphens w:val="0"/>
        <w:spacing w:before="0" w:after="240"/>
        <w:rPr>
          <w:rFonts w:ascii="Calibri" w:hAnsi="Calibri"/>
          <w:b/>
          <w:sz w:val="22"/>
          <w:szCs w:val="22"/>
        </w:rPr>
      </w:pPr>
      <w:r w:rsidRPr="00E429B4">
        <w:rPr>
          <w:rFonts w:ascii="Calibri" w:hAnsi="Calibri" w:cs="Arial"/>
          <w:b/>
          <w:sz w:val="32"/>
          <w:szCs w:val="32"/>
          <w:lang w:eastAsia="en-US" w:bidi="it-IT"/>
        </w:rPr>
        <w:t>per il sostegno alla partecipazione al Programma Horizon 2020</w:t>
      </w:r>
    </w:p>
    <w:p w14:paraId="47EB09FC" w14:textId="0EA2B23F" w:rsidR="001B5964" w:rsidRDefault="001B5964" w:rsidP="00464C1A">
      <w:pPr>
        <w:pStyle w:val="Indice"/>
        <w:suppressAutoHyphens w:val="0"/>
        <w:spacing w:before="0" w:after="240"/>
        <w:rPr>
          <w:rFonts w:ascii="Calibri" w:hAnsi="Calibri"/>
          <w:b/>
          <w:sz w:val="22"/>
          <w:szCs w:val="22"/>
        </w:rPr>
      </w:pPr>
    </w:p>
    <w:p w14:paraId="0F8641DF" w14:textId="1C5D7BA6" w:rsidR="007612B7" w:rsidRPr="007C316C" w:rsidRDefault="00B87EDC" w:rsidP="00464C1A">
      <w:pPr>
        <w:pStyle w:val="Indice"/>
        <w:suppressAutoHyphens w:val="0"/>
        <w:spacing w:before="0" w:after="240"/>
        <w:rPr>
          <w:rFonts w:ascii="Calibri" w:hAnsi="Calibri"/>
          <w:b/>
          <w:i/>
          <w:sz w:val="28"/>
          <w:szCs w:val="28"/>
        </w:rPr>
      </w:pPr>
      <w:r w:rsidRPr="00B87EDC">
        <w:rPr>
          <w:rFonts w:ascii="Calibri" w:hAnsi="Calibri"/>
          <w:b/>
          <w:i/>
          <w:sz w:val="28"/>
          <w:szCs w:val="28"/>
        </w:rPr>
        <w:t xml:space="preserve">Allegato </w:t>
      </w:r>
      <w:r w:rsidR="00B71B15">
        <w:rPr>
          <w:rFonts w:ascii="Calibri" w:hAnsi="Calibri"/>
          <w:b/>
          <w:i/>
          <w:sz w:val="28"/>
          <w:szCs w:val="28"/>
        </w:rPr>
        <w:t>4</w:t>
      </w:r>
      <w:r w:rsidRPr="00B87EDC">
        <w:rPr>
          <w:rFonts w:ascii="Calibri" w:hAnsi="Calibri"/>
          <w:b/>
          <w:i/>
          <w:sz w:val="28"/>
          <w:szCs w:val="28"/>
        </w:rPr>
        <w:t xml:space="preserve"> – </w:t>
      </w:r>
      <w:r w:rsidR="007C316C" w:rsidRPr="007C316C">
        <w:rPr>
          <w:rFonts w:ascii="Calibri" w:hAnsi="Calibri"/>
          <w:b/>
          <w:i/>
          <w:sz w:val="28"/>
          <w:szCs w:val="28"/>
        </w:rPr>
        <w:t xml:space="preserve">Dichiarazione </w:t>
      </w:r>
      <w:r w:rsidR="005E788C" w:rsidRPr="007C316C">
        <w:rPr>
          <w:rFonts w:ascii="Calibri" w:hAnsi="Calibri"/>
          <w:b/>
          <w:i/>
          <w:sz w:val="28"/>
          <w:szCs w:val="28"/>
        </w:rPr>
        <w:t xml:space="preserve">relativa </w:t>
      </w:r>
      <w:r w:rsidR="005E788C">
        <w:rPr>
          <w:rFonts w:ascii="Calibri" w:hAnsi="Calibri"/>
          <w:b/>
          <w:i/>
          <w:sz w:val="28"/>
          <w:szCs w:val="28"/>
        </w:rPr>
        <w:t>ad altri aiuti de minimis</w:t>
      </w:r>
    </w:p>
    <w:p w14:paraId="0DCA1498" w14:textId="64304675" w:rsidR="00424AED" w:rsidRPr="00AB5B31" w:rsidRDefault="00AB5B31" w:rsidP="00464C1A">
      <w:pPr>
        <w:pStyle w:val="Indice"/>
        <w:suppressAutoHyphens w:val="0"/>
        <w:spacing w:before="0" w:after="240"/>
        <w:rPr>
          <w:rFonts w:ascii="Calibri" w:hAnsi="Calibri"/>
          <w:i/>
          <w:sz w:val="22"/>
          <w:szCs w:val="22"/>
        </w:rPr>
      </w:pPr>
      <w:r w:rsidRPr="00AB5B31">
        <w:rPr>
          <w:rFonts w:ascii="Calibri" w:hAnsi="Calibri"/>
          <w:i/>
          <w:sz w:val="22"/>
          <w:szCs w:val="22"/>
        </w:rPr>
        <w:t>(da compilare tramite il sistema informativo accessibile  dal sito http://www.regione.calabria.it/calabriaeuropa)</w:t>
      </w:r>
    </w:p>
    <w:p w14:paraId="3AC7F119" w14:textId="77777777" w:rsidR="00AF1EA4" w:rsidRPr="001B485C" w:rsidRDefault="00AF1EA4" w:rsidP="00464C1A">
      <w:pPr>
        <w:pStyle w:val="Indice"/>
        <w:suppressAutoHyphens w:val="0"/>
        <w:spacing w:before="0" w:after="240"/>
        <w:rPr>
          <w:rFonts w:ascii="Calibri" w:hAnsi="Calibri"/>
          <w:b/>
          <w:sz w:val="22"/>
          <w:szCs w:val="22"/>
        </w:rPr>
      </w:pPr>
    </w:p>
    <w:p w14:paraId="5AA36B7A" w14:textId="77777777" w:rsidR="00424AED" w:rsidRDefault="00424AED" w:rsidP="00464C1A">
      <w:pPr>
        <w:widowControl w:val="0"/>
        <w:jc w:val="center"/>
        <w:rPr>
          <w:b/>
          <w:bCs/>
          <w:i/>
          <w:smallCaps/>
          <w:sz w:val="28"/>
          <w:szCs w:val="28"/>
          <w:u w:val="single"/>
        </w:rPr>
      </w:pPr>
    </w:p>
    <w:p w14:paraId="4A5F08A7" w14:textId="289EF835" w:rsidR="00424AED" w:rsidRPr="001C634E" w:rsidRDefault="00424AED" w:rsidP="00464C1A">
      <w:pPr>
        <w:widowControl w:val="0"/>
        <w:jc w:val="center"/>
        <w:rPr>
          <w:b/>
          <w:bCs/>
          <w:i/>
          <w:smallCaps/>
          <w:sz w:val="28"/>
          <w:szCs w:val="28"/>
          <w:u w:val="single"/>
        </w:rPr>
      </w:pPr>
    </w:p>
    <w:p w14:paraId="228C2722" w14:textId="5DB8C8B9" w:rsidR="00AF1EA4" w:rsidRDefault="00AF1EA4">
      <w:pPr>
        <w:spacing w:before="0" w:after="0" w:line="240" w:lineRule="auto"/>
        <w:jc w:val="left"/>
        <w:rPr>
          <w:b/>
          <w:bCs/>
          <w:caps/>
          <w:sz w:val="22"/>
          <w:szCs w:val="22"/>
        </w:rPr>
      </w:pPr>
      <w:r>
        <w:rPr>
          <w:b/>
          <w:bCs/>
          <w:caps/>
          <w:sz w:val="22"/>
          <w:szCs w:val="22"/>
        </w:rPr>
        <w:br w:type="page"/>
      </w:r>
    </w:p>
    <w:p w14:paraId="662189FB" w14:textId="11846588" w:rsidR="008913C8" w:rsidRPr="007C1257" w:rsidRDefault="00D658ED" w:rsidP="00D658ED">
      <w:pPr>
        <w:widowControl w:val="0"/>
        <w:autoSpaceDE w:val="0"/>
        <w:autoSpaceDN w:val="0"/>
        <w:adjustRightInd w:val="0"/>
        <w:spacing w:before="0" w:after="0" w:line="240" w:lineRule="auto"/>
        <w:jc w:val="center"/>
        <w:rPr>
          <w:b/>
          <w:i/>
          <w:szCs w:val="24"/>
        </w:rPr>
      </w:pPr>
      <w:r w:rsidRPr="007C1257">
        <w:rPr>
          <w:b/>
          <w:i/>
          <w:szCs w:val="24"/>
        </w:rPr>
        <w:lastRenderedPageBreak/>
        <w:t xml:space="preserve">Dichiarazione sostitutiva di atto notorio circa </w:t>
      </w:r>
      <w:r w:rsidR="00AF1EA4">
        <w:rPr>
          <w:b/>
          <w:i/>
          <w:szCs w:val="24"/>
        </w:rPr>
        <w:t xml:space="preserve">altri aiuti </w:t>
      </w:r>
      <w:r w:rsidR="005E788C" w:rsidRPr="00B904F9">
        <w:rPr>
          <w:b/>
          <w:i/>
          <w:szCs w:val="24"/>
        </w:rPr>
        <w:t>de minimis</w:t>
      </w:r>
    </w:p>
    <w:p w14:paraId="18DA5B4B" w14:textId="77777777" w:rsidR="00D658ED" w:rsidRDefault="00D658ED" w:rsidP="00D658ED">
      <w:pPr>
        <w:widowControl w:val="0"/>
        <w:autoSpaceDE w:val="0"/>
        <w:autoSpaceDN w:val="0"/>
        <w:adjustRightInd w:val="0"/>
        <w:spacing w:before="0" w:after="0" w:line="240" w:lineRule="auto"/>
        <w:jc w:val="center"/>
        <w:rPr>
          <w:b/>
          <w:bCs/>
          <w:caps/>
          <w:sz w:val="10"/>
          <w:szCs w:val="10"/>
        </w:rPr>
      </w:pPr>
    </w:p>
    <w:p w14:paraId="016E41F8" w14:textId="77777777" w:rsidR="00D658ED" w:rsidRDefault="00D658ED" w:rsidP="00464C1A">
      <w:pPr>
        <w:widowControl w:val="0"/>
        <w:autoSpaceDE w:val="0"/>
        <w:autoSpaceDN w:val="0"/>
        <w:adjustRightInd w:val="0"/>
        <w:spacing w:before="0" w:after="0" w:line="240" w:lineRule="auto"/>
        <w:rPr>
          <w:b/>
          <w:bCs/>
          <w:caps/>
          <w:sz w:val="10"/>
          <w:szCs w:val="10"/>
        </w:rPr>
      </w:pPr>
    </w:p>
    <w:p w14:paraId="62350D89" w14:textId="77777777" w:rsidR="008913C8" w:rsidRPr="00833812" w:rsidRDefault="008913C8" w:rsidP="00464C1A">
      <w:pPr>
        <w:widowControl w:val="0"/>
        <w:autoSpaceDE w:val="0"/>
        <w:autoSpaceDN w:val="0"/>
        <w:adjustRightInd w:val="0"/>
        <w:spacing w:before="0" w:after="0" w:line="240" w:lineRule="auto"/>
        <w:rPr>
          <w:b/>
          <w:bCs/>
          <w:caps/>
          <w:sz w:val="10"/>
          <w:szCs w:val="10"/>
        </w:rPr>
      </w:pPr>
    </w:p>
    <w:bookmarkEnd w:id="0"/>
    <w:p w14:paraId="6BC27E08" w14:textId="77777777" w:rsidR="00F95487" w:rsidRPr="00EA4482" w:rsidRDefault="00F95487" w:rsidP="00F95487">
      <w:pPr>
        <w:widowControl w:val="0"/>
        <w:spacing w:before="0" w:after="0" w:line="240" w:lineRule="auto"/>
        <w:ind w:left="4395"/>
        <w:rPr>
          <w:b/>
          <w:snapToGrid w:val="0"/>
        </w:rPr>
      </w:pPr>
      <w:r w:rsidRPr="00EA4482">
        <w:rPr>
          <w:b/>
          <w:snapToGrid w:val="0"/>
        </w:rPr>
        <w:t xml:space="preserve">Spett.le </w:t>
      </w:r>
    </w:p>
    <w:p w14:paraId="1F69D85E" w14:textId="77777777" w:rsidR="00F95487" w:rsidRPr="007F4488" w:rsidRDefault="00F95487" w:rsidP="00F95487">
      <w:pPr>
        <w:widowControl w:val="0"/>
        <w:spacing w:before="0" w:after="0" w:line="240" w:lineRule="auto"/>
        <w:ind w:left="4395"/>
        <w:rPr>
          <w:b/>
          <w:snapToGrid w:val="0"/>
        </w:rPr>
      </w:pPr>
      <w:r w:rsidRPr="007F4488">
        <w:rPr>
          <w:b/>
          <w:snapToGrid w:val="0"/>
        </w:rPr>
        <w:t>Regione Calabria</w:t>
      </w:r>
    </w:p>
    <w:p w14:paraId="719012BB" w14:textId="77777777" w:rsidR="00B60F51" w:rsidRDefault="00F95487" w:rsidP="00F95487">
      <w:pPr>
        <w:widowControl w:val="0"/>
        <w:spacing w:before="0" w:after="0" w:line="240" w:lineRule="auto"/>
        <w:ind w:left="4395"/>
        <w:rPr>
          <w:b/>
          <w:snapToGrid w:val="0"/>
        </w:rPr>
      </w:pPr>
      <w:r w:rsidRPr="007F4488">
        <w:rPr>
          <w:b/>
          <w:snapToGrid w:val="0"/>
        </w:rPr>
        <w:t xml:space="preserve">Dipartimento 2 – Presidenza  </w:t>
      </w:r>
    </w:p>
    <w:p w14:paraId="3A9E5182" w14:textId="041D4DB6" w:rsidR="00F95487" w:rsidRPr="007F4488" w:rsidRDefault="00B60F51" w:rsidP="00F95487">
      <w:pPr>
        <w:widowControl w:val="0"/>
        <w:spacing w:before="0" w:after="0" w:line="240" w:lineRule="auto"/>
        <w:ind w:left="4395"/>
        <w:rPr>
          <w:b/>
          <w:snapToGrid w:val="0"/>
        </w:rPr>
      </w:pPr>
      <w:r>
        <w:rPr>
          <w:b/>
          <w:snapToGrid w:val="0"/>
        </w:rPr>
        <w:t xml:space="preserve">Settore </w:t>
      </w:r>
      <w:r w:rsidRPr="00B60F51">
        <w:rPr>
          <w:b/>
          <w:snapToGrid w:val="0"/>
        </w:rPr>
        <w:t>3 – Ricerca scientifica e Innovazione tecnologica</w:t>
      </w:r>
    </w:p>
    <w:p w14:paraId="66A9CD61" w14:textId="77777777" w:rsidR="00F95487" w:rsidRDefault="00F95487" w:rsidP="00F95487">
      <w:pPr>
        <w:widowControl w:val="0"/>
        <w:spacing w:before="0" w:after="0" w:line="240" w:lineRule="auto"/>
        <w:ind w:left="4395"/>
        <w:rPr>
          <w:b/>
          <w:snapToGrid w:val="0"/>
        </w:rPr>
      </w:pPr>
      <w:r w:rsidRPr="007F4488">
        <w:rPr>
          <w:b/>
          <w:snapToGrid w:val="0"/>
        </w:rPr>
        <w:t>Cittadella regionale – Viale Europa – Località Germaneto</w:t>
      </w:r>
    </w:p>
    <w:p w14:paraId="1B38E452" w14:textId="77777777" w:rsidR="00F95487" w:rsidRPr="007F4488" w:rsidRDefault="00F95487" w:rsidP="00F95487">
      <w:pPr>
        <w:widowControl w:val="0"/>
        <w:spacing w:before="0" w:after="0" w:line="240" w:lineRule="auto"/>
        <w:ind w:left="4395"/>
        <w:rPr>
          <w:b/>
          <w:snapToGrid w:val="0"/>
        </w:rPr>
      </w:pPr>
      <w:r w:rsidRPr="007F4488">
        <w:rPr>
          <w:b/>
          <w:snapToGrid w:val="0"/>
        </w:rPr>
        <w:t>88100 Catanzaro</w:t>
      </w:r>
    </w:p>
    <w:p w14:paraId="3BDFF627" w14:textId="04CA9BAA" w:rsidR="008D1FD0" w:rsidRPr="00EA4482" w:rsidRDefault="008D1FD0" w:rsidP="008D1FD0">
      <w:pPr>
        <w:widowControl w:val="0"/>
        <w:spacing w:before="0" w:after="0" w:line="240" w:lineRule="auto"/>
        <w:ind w:left="4961"/>
        <w:rPr>
          <w:b/>
          <w:snapToGrid w:val="0"/>
        </w:rPr>
      </w:pPr>
    </w:p>
    <w:p w14:paraId="216E40A2" w14:textId="77777777" w:rsidR="005E788C" w:rsidRDefault="005E788C" w:rsidP="005E788C">
      <w:pPr>
        <w:widowControl w:val="0"/>
        <w:spacing w:after="0"/>
        <w:rPr>
          <w:snapToGrid w:val="0"/>
        </w:rPr>
      </w:pPr>
      <w:r>
        <w:rPr>
          <w:snapToGrid w:val="0"/>
        </w:rPr>
        <w:t>Il</w:t>
      </w:r>
      <w:r w:rsidRPr="008913C8">
        <w:rPr>
          <w:snapToGrid w:val="0"/>
        </w:rPr>
        <w:t>/La sottoscritto/a ……………………………………………………………………………., nato/a a …………………………………………………… (…………), il ……………………………………… CF …………………………………………………… residente a ………………………………</w:t>
      </w:r>
      <w:r>
        <w:rPr>
          <w:snapToGrid w:val="0"/>
        </w:rPr>
        <w:t>….</w:t>
      </w:r>
      <w:r w:rsidRPr="008913C8">
        <w:rPr>
          <w:snapToGrid w:val="0"/>
        </w:rPr>
        <w:t>…………………… (………….) in via ……………………………………………</w:t>
      </w:r>
      <w:r>
        <w:rPr>
          <w:snapToGrid w:val="0"/>
        </w:rPr>
        <w:t>…………</w:t>
      </w:r>
      <w:r w:rsidRPr="008913C8">
        <w:rPr>
          <w:snapToGrid w:val="0"/>
        </w:rPr>
        <w:t>……… n. …</w:t>
      </w:r>
      <w:r>
        <w:rPr>
          <w:snapToGrid w:val="0"/>
        </w:rPr>
        <w:t>……</w:t>
      </w:r>
      <w:r w:rsidRPr="008913C8">
        <w:rPr>
          <w:snapToGrid w:val="0"/>
        </w:rPr>
        <w:t xml:space="preserve">………, </w:t>
      </w:r>
    </w:p>
    <w:p w14:paraId="1DB25754" w14:textId="77777777" w:rsidR="005E788C" w:rsidRDefault="005E788C" w:rsidP="005E788C">
      <w:pPr>
        <w:widowControl w:val="0"/>
        <w:spacing w:after="0"/>
        <w:rPr>
          <w:snapToGrid w:val="0"/>
        </w:rPr>
      </w:pPr>
      <w:r w:rsidRPr="008913C8">
        <w:rPr>
          <w:snapToGrid w:val="0"/>
        </w:rPr>
        <w:t>in qualità di</w:t>
      </w:r>
      <w:r w:rsidRPr="00EA4482">
        <w:rPr>
          <w:snapToGrid w:val="0"/>
          <w:vertAlign w:val="superscript"/>
        </w:rPr>
        <w:t>(</w:t>
      </w:r>
      <w:r w:rsidRPr="00EA4482">
        <w:rPr>
          <w:vertAlign w:val="superscript"/>
        </w:rPr>
        <w:footnoteReference w:id="1"/>
      </w:r>
      <w:r w:rsidRPr="00EA4482">
        <w:rPr>
          <w:snapToGrid w:val="0"/>
          <w:vertAlign w:val="superscript"/>
        </w:rPr>
        <w:t>)</w:t>
      </w:r>
      <w:r w:rsidRPr="008913C8">
        <w:rPr>
          <w:snapToGrid w:val="0"/>
        </w:rPr>
        <w:t xml:space="preserve"> ……………</w:t>
      </w:r>
      <w:r>
        <w:rPr>
          <w:snapToGrid w:val="0"/>
        </w:rPr>
        <w:t>………..</w:t>
      </w:r>
      <w:r w:rsidRPr="008913C8">
        <w:rPr>
          <w:snapToGrid w:val="0"/>
        </w:rPr>
        <w:t>……………………………………… dell’impresa …………………………………………………… forma giuridica ……………………………………………………, con sede legale in …………………………………………………… Prov. ………. CAP …….. in via/Piazza …………………………………………………… n. ………, Telefono ……………………………………………………, Fax ……………………………………………………, indirizzo e-mail ……………………………………………………,</w:t>
      </w:r>
    </w:p>
    <w:p w14:paraId="5DCCE823" w14:textId="77777777" w:rsidR="005E788C" w:rsidRDefault="005E788C" w:rsidP="005E788C">
      <w:pPr>
        <w:widowControl w:val="0"/>
        <w:spacing w:after="0"/>
        <w:rPr>
          <w:snapToGrid w:val="0"/>
        </w:rPr>
      </w:pPr>
      <w:r>
        <w:rPr>
          <w:snapToGrid w:val="0"/>
        </w:rPr>
        <w:t>ovvero,</w:t>
      </w:r>
    </w:p>
    <w:p w14:paraId="18F27084" w14:textId="77777777" w:rsidR="005E788C" w:rsidRDefault="005E788C" w:rsidP="005E788C">
      <w:pPr>
        <w:widowControl w:val="0"/>
        <w:spacing w:after="0"/>
        <w:rPr>
          <w:snapToGrid w:val="0"/>
        </w:rPr>
      </w:pPr>
      <w:r>
        <w:rPr>
          <w:snapToGrid w:val="0"/>
        </w:rPr>
        <w:t xml:space="preserve">in qualità di professionista, </w:t>
      </w:r>
      <w:r w:rsidRPr="008913C8">
        <w:rPr>
          <w:snapToGrid w:val="0"/>
        </w:rPr>
        <w:t>con sede in …………………………………………………… Prov. ………. CAP …….. in via/Piazza …………………………………………………… n. ………, Telefono ……………………………………………………, Fax ……………………………………………………, indirizzo e-mail ……………………………………………………</w:t>
      </w:r>
    </w:p>
    <w:p w14:paraId="27D33DB7" w14:textId="669A2F94" w:rsidR="005E788C" w:rsidRPr="008913C8" w:rsidRDefault="005E788C" w:rsidP="005E788C">
      <w:pPr>
        <w:widowControl w:val="0"/>
        <w:spacing w:after="0"/>
        <w:rPr>
          <w:snapToGrid w:val="0"/>
        </w:rPr>
      </w:pPr>
      <w:r w:rsidRPr="008913C8">
        <w:rPr>
          <w:rFonts w:cs="Arial"/>
        </w:rPr>
        <w:t>consapevole</w:t>
      </w:r>
      <w:r>
        <w:rPr>
          <w:snapToGrid w:val="0"/>
        </w:rPr>
        <w:t xml:space="preserve"> delle</w:t>
      </w:r>
      <w:r w:rsidRPr="008913C8">
        <w:rPr>
          <w:snapToGrid w:val="0"/>
        </w:rPr>
        <w:t xml:space="preserve"> responsabilità penal</w:t>
      </w:r>
      <w:r>
        <w:rPr>
          <w:snapToGrid w:val="0"/>
        </w:rPr>
        <w:t>i</w:t>
      </w:r>
      <w:r w:rsidRPr="008913C8">
        <w:rPr>
          <w:snapToGrid w:val="0"/>
        </w:rPr>
        <w:t xml:space="preserve"> cui può andare incontro in caso di dichiarazioni mendaci, ai sensi e per gli effetti </w:t>
      </w:r>
      <w:r w:rsidR="00B71B15">
        <w:rPr>
          <w:snapToGrid w:val="0"/>
        </w:rPr>
        <w:t>degli artt. 46, 47 e 76</w:t>
      </w:r>
      <w:r w:rsidRPr="008913C8">
        <w:rPr>
          <w:snapToGrid w:val="0"/>
        </w:rPr>
        <w:t xml:space="preserve"> del D.P.R. 28 dicembre 2000, n. 445,</w:t>
      </w:r>
      <w:r>
        <w:rPr>
          <w:snapToGrid w:val="0"/>
        </w:rPr>
        <w:t xml:space="preserve"> </w:t>
      </w:r>
      <w:r w:rsidRPr="00D658ED">
        <w:rPr>
          <w:snapToGrid w:val="0"/>
        </w:rPr>
        <w:t xml:space="preserve">in relazione </w:t>
      </w:r>
      <w:r>
        <w:rPr>
          <w:snapToGrid w:val="0"/>
        </w:rPr>
        <w:t>alla Domanda di Agevolazione presentata a valere sull’</w:t>
      </w:r>
      <w:r w:rsidRPr="009066F7">
        <w:rPr>
          <w:i/>
          <w:snapToGrid w:val="0"/>
        </w:rPr>
        <w:t xml:space="preserve">Avviso Pubblico </w:t>
      </w:r>
      <w:r>
        <w:rPr>
          <w:i/>
          <w:snapToGrid w:val="0"/>
        </w:rPr>
        <w:t xml:space="preserve">Azione </w:t>
      </w:r>
      <w:r w:rsidR="0088585D">
        <w:rPr>
          <w:i/>
          <w:snapToGrid w:val="0"/>
        </w:rPr>
        <w:t>1.2.</w:t>
      </w:r>
      <w:r>
        <w:rPr>
          <w:i/>
          <w:snapToGrid w:val="0"/>
        </w:rPr>
        <w:t>1 del POR Calabria FESR FSE 2014 2020</w:t>
      </w:r>
      <w:r w:rsidRPr="002471AF">
        <w:rPr>
          <w:snapToGrid w:val="0"/>
        </w:rPr>
        <w:t>, approvato con Decreto n. …….. del …………… e pubblicato nel BURC n. …….. del ……….</w:t>
      </w:r>
      <w:r>
        <w:rPr>
          <w:szCs w:val="24"/>
        </w:rPr>
        <w:t>,</w:t>
      </w:r>
    </w:p>
    <w:p w14:paraId="6DF34D13" w14:textId="77777777" w:rsidR="005E788C" w:rsidRDefault="005E788C" w:rsidP="005E788C">
      <w:pPr>
        <w:jc w:val="center"/>
        <w:rPr>
          <w:b/>
          <w:snapToGrid w:val="0"/>
        </w:rPr>
      </w:pPr>
      <w:bookmarkStart w:id="1" w:name="_Toc201838198"/>
    </w:p>
    <w:p w14:paraId="29E0C991" w14:textId="77777777" w:rsidR="005E788C" w:rsidRDefault="005E788C" w:rsidP="005E788C">
      <w:pPr>
        <w:jc w:val="center"/>
        <w:rPr>
          <w:b/>
          <w:snapToGrid w:val="0"/>
        </w:rPr>
      </w:pPr>
      <w:r w:rsidRPr="002471AF">
        <w:rPr>
          <w:b/>
          <w:snapToGrid w:val="0"/>
        </w:rPr>
        <w:t>DICHIARA</w:t>
      </w:r>
      <w:bookmarkEnd w:id="1"/>
    </w:p>
    <w:p w14:paraId="2FA1764D" w14:textId="77777777" w:rsidR="005E788C" w:rsidRPr="002471AF" w:rsidRDefault="005E788C" w:rsidP="005E788C">
      <w:pPr>
        <w:jc w:val="center"/>
        <w:rPr>
          <w:snapToGrid w:val="0"/>
        </w:rPr>
      </w:pPr>
    </w:p>
    <w:p w14:paraId="60442B68" w14:textId="77777777" w:rsidR="005E788C" w:rsidRPr="00343980" w:rsidRDefault="005E788C" w:rsidP="005E788C">
      <w:pPr>
        <w:pStyle w:val="Paragrafoelenco"/>
        <w:widowControl w:val="0"/>
        <w:numPr>
          <w:ilvl w:val="0"/>
          <w:numId w:val="41"/>
        </w:numPr>
        <w:spacing w:after="0"/>
        <w:rPr>
          <w:snapToGrid w:val="0"/>
        </w:rPr>
      </w:pPr>
      <w:r w:rsidRPr="00343980">
        <w:rPr>
          <w:snapToGrid w:val="0"/>
        </w:rPr>
        <w:t>di non aver beneficiato nell’esercizio finanziario in corso e nei due esercizi finanziari precedenti di aiuti a titolo “de minimis”;</w:t>
      </w:r>
    </w:p>
    <w:p w14:paraId="324220E7" w14:textId="77777777" w:rsidR="005E788C" w:rsidRDefault="005E788C" w:rsidP="005E788C">
      <w:pPr>
        <w:pStyle w:val="Paragrafoelenco"/>
        <w:widowControl w:val="0"/>
        <w:numPr>
          <w:ilvl w:val="0"/>
          <w:numId w:val="41"/>
        </w:numPr>
        <w:spacing w:after="0"/>
        <w:rPr>
          <w:snapToGrid w:val="0"/>
        </w:rPr>
      </w:pPr>
      <w:r w:rsidRPr="00343980">
        <w:rPr>
          <w:snapToGrid w:val="0"/>
        </w:rPr>
        <w:t>di aver beneficiato nell’esercizio finanziario in corso e nei tre esercizi finanziari precedenti di aiuti a titolo “de minimis” per un importo complessivo di Euro _____________________________, come specificato nella tabella seguente</w:t>
      </w:r>
    </w:p>
    <w:p w14:paraId="3E9908E9" w14:textId="77777777" w:rsidR="0088585D" w:rsidRPr="00343980" w:rsidRDefault="0088585D" w:rsidP="0088585D">
      <w:pPr>
        <w:pStyle w:val="Paragrafoelenco"/>
        <w:widowControl w:val="0"/>
        <w:spacing w:after="0"/>
        <w:ind w:left="360"/>
        <w:rPr>
          <w:snapToGrid w:val="0"/>
        </w:rPr>
      </w:pPr>
    </w:p>
    <w:p w14:paraId="2DF51BE1" w14:textId="77777777" w:rsidR="005E788C" w:rsidRDefault="005E788C" w:rsidP="005E788C">
      <w:pPr>
        <w:spacing w:after="40"/>
        <w:ind w:right="-1"/>
        <w:outlineLvl w:val="0"/>
        <w:rPr>
          <w:rFonts w:asciiTheme="minorHAnsi" w:hAnsiTheme="minorHAnsi" w:cstheme="minorHAnsi"/>
        </w:rPr>
      </w:pPr>
    </w:p>
    <w:p w14:paraId="6D0C6957" w14:textId="77777777" w:rsidR="00B60F51" w:rsidRPr="00343980" w:rsidRDefault="00B60F51" w:rsidP="005E788C">
      <w:pPr>
        <w:spacing w:after="40"/>
        <w:ind w:right="-1"/>
        <w:outlineLvl w:val="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7"/>
        <w:gridCol w:w="2881"/>
        <w:gridCol w:w="2133"/>
        <w:gridCol w:w="1799"/>
      </w:tblGrid>
      <w:tr w:rsidR="005E788C" w:rsidRPr="00343980" w14:paraId="5C89CB76"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vAlign w:val="center"/>
          </w:tcPr>
          <w:p w14:paraId="2F3B5809"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lastRenderedPageBreak/>
              <w:t>Ente erogatore</w:t>
            </w:r>
          </w:p>
        </w:tc>
        <w:tc>
          <w:tcPr>
            <w:tcW w:w="3135" w:type="dxa"/>
            <w:tcBorders>
              <w:top w:val="single" w:sz="4" w:space="0" w:color="auto"/>
              <w:left w:val="single" w:sz="4" w:space="0" w:color="auto"/>
              <w:bottom w:val="single" w:sz="4" w:space="0" w:color="auto"/>
              <w:right w:val="single" w:sz="4" w:space="0" w:color="auto"/>
            </w:tcBorders>
            <w:vAlign w:val="center"/>
          </w:tcPr>
          <w:p w14:paraId="12AD2E2F"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t>Normativa</w:t>
            </w:r>
            <w:r>
              <w:rPr>
                <w:rFonts w:asciiTheme="minorHAnsi" w:hAnsiTheme="minorHAnsi" w:cstheme="minorHAnsi"/>
                <w:b/>
                <w:bCs/>
              </w:rPr>
              <w:t xml:space="preserve"> d</w:t>
            </w:r>
            <w:r w:rsidRPr="00343980">
              <w:rPr>
                <w:rFonts w:asciiTheme="minorHAnsi" w:hAnsiTheme="minorHAnsi" w:cstheme="minorHAnsi"/>
                <w:b/>
                <w:bCs/>
              </w:rPr>
              <w:t>i riferimento</w:t>
            </w:r>
          </w:p>
        </w:tc>
        <w:tc>
          <w:tcPr>
            <w:tcW w:w="2174" w:type="dxa"/>
            <w:tcBorders>
              <w:top w:val="single" w:sz="4" w:space="0" w:color="auto"/>
              <w:left w:val="single" w:sz="4" w:space="0" w:color="auto"/>
              <w:bottom w:val="single" w:sz="4" w:space="0" w:color="auto"/>
              <w:right w:val="single" w:sz="4" w:space="0" w:color="auto"/>
            </w:tcBorders>
            <w:vAlign w:val="center"/>
          </w:tcPr>
          <w:p w14:paraId="18D17D8B"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t>Importo dell’agevolazione</w:t>
            </w:r>
          </w:p>
        </w:tc>
        <w:tc>
          <w:tcPr>
            <w:tcW w:w="1870" w:type="dxa"/>
            <w:tcBorders>
              <w:top w:val="single" w:sz="4" w:space="0" w:color="auto"/>
              <w:left w:val="single" w:sz="4" w:space="0" w:color="auto"/>
              <w:bottom w:val="single" w:sz="4" w:space="0" w:color="auto"/>
              <w:right w:val="single" w:sz="4" w:space="0" w:color="auto"/>
            </w:tcBorders>
            <w:vAlign w:val="center"/>
          </w:tcPr>
          <w:p w14:paraId="37CA0760"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t>Data</w:t>
            </w:r>
            <w:r>
              <w:rPr>
                <w:rFonts w:asciiTheme="minorHAnsi" w:hAnsiTheme="minorHAnsi" w:cstheme="minorHAnsi"/>
                <w:b/>
                <w:bCs/>
              </w:rPr>
              <w:t xml:space="preserve"> concessione</w:t>
            </w:r>
          </w:p>
        </w:tc>
      </w:tr>
      <w:tr w:rsidR="005E788C" w:rsidRPr="00343980" w14:paraId="10EF4EBF"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2D4F42B0"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54BE2517"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1DA1C451"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61F50C8C" w14:textId="77777777" w:rsidR="005E788C" w:rsidRPr="00343980" w:rsidRDefault="005E788C" w:rsidP="00A41C2E">
            <w:pPr>
              <w:spacing w:after="40"/>
              <w:ind w:right="-1"/>
              <w:outlineLvl w:val="0"/>
              <w:rPr>
                <w:rFonts w:asciiTheme="minorHAnsi" w:hAnsiTheme="minorHAnsi" w:cstheme="minorHAnsi"/>
              </w:rPr>
            </w:pPr>
          </w:p>
        </w:tc>
      </w:tr>
      <w:tr w:rsidR="005E788C" w:rsidRPr="00343980" w14:paraId="27684C34"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47ACC0D7"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496ECE93"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3AF7A868"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4A0470CD" w14:textId="77777777" w:rsidR="005E788C" w:rsidRPr="00343980" w:rsidRDefault="005E788C" w:rsidP="00A41C2E">
            <w:pPr>
              <w:spacing w:after="40"/>
              <w:ind w:right="-1"/>
              <w:outlineLvl w:val="0"/>
              <w:rPr>
                <w:rFonts w:asciiTheme="minorHAnsi" w:hAnsiTheme="minorHAnsi" w:cstheme="minorHAnsi"/>
              </w:rPr>
            </w:pPr>
          </w:p>
        </w:tc>
      </w:tr>
      <w:tr w:rsidR="005E788C" w:rsidRPr="00343980" w14:paraId="20AE98B8"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674037A9"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25A44741"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2A4E61EE"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1C0FAEB8" w14:textId="77777777" w:rsidR="005E788C" w:rsidRPr="00343980" w:rsidRDefault="005E788C" w:rsidP="00A41C2E">
            <w:pPr>
              <w:spacing w:after="40"/>
              <w:ind w:right="-1"/>
              <w:outlineLvl w:val="0"/>
              <w:rPr>
                <w:rFonts w:asciiTheme="minorHAnsi" w:hAnsiTheme="minorHAnsi" w:cstheme="minorHAnsi"/>
              </w:rPr>
            </w:pPr>
          </w:p>
        </w:tc>
      </w:tr>
    </w:tbl>
    <w:p w14:paraId="65259672" w14:textId="77777777" w:rsidR="005E788C" w:rsidRDefault="005E788C" w:rsidP="005E788C">
      <w:pPr>
        <w:spacing w:after="40"/>
        <w:ind w:right="-1"/>
        <w:outlineLvl w:val="0"/>
        <w:rPr>
          <w:snapToGrid w:val="0"/>
        </w:rPr>
      </w:pPr>
    </w:p>
    <w:p w14:paraId="6E0977D1" w14:textId="77777777" w:rsidR="005E788C" w:rsidRDefault="005E788C" w:rsidP="005E788C">
      <w:pPr>
        <w:spacing w:after="40"/>
        <w:ind w:right="-1"/>
        <w:outlineLvl w:val="0"/>
        <w:rPr>
          <w:snapToGrid w:val="0"/>
        </w:rPr>
      </w:pPr>
    </w:p>
    <w:p w14:paraId="7C46760C" w14:textId="77777777" w:rsidR="005E788C" w:rsidRDefault="005E788C" w:rsidP="005E788C">
      <w:pPr>
        <w:pStyle w:val="Paragrafoelenco"/>
        <w:widowControl w:val="0"/>
        <w:numPr>
          <w:ilvl w:val="0"/>
          <w:numId w:val="41"/>
        </w:numPr>
        <w:spacing w:after="0"/>
        <w:rPr>
          <w:snapToGrid w:val="0"/>
        </w:rPr>
      </w:pPr>
      <w:r w:rsidRPr="008C6989">
        <w:rPr>
          <w:snapToGrid w:val="0"/>
        </w:rPr>
        <w:t xml:space="preserve">di non aver presentato altre domande di agevolazione a valere su bandi che prevedono la concessione di aiuti in </w:t>
      </w:r>
      <w:r w:rsidRPr="002D3B14">
        <w:rPr>
          <w:i/>
          <w:snapToGrid w:val="0"/>
        </w:rPr>
        <w:t>de minimis</w:t>
      </w:r>
      <w:r>
        <w:rPr>
          <w:snapToGrid w:val="0"/>
        </w:rPr>
        <w:t>;</w:t>
      </w:r>
    </w:p>
    <w:p w14:paraId="362BA491" w14:textId="5D237F3F" w:rsidR="005E788C" w:rsidRDefault="005E788C" w:rsidP="005E788C">
      <w:pPr>
        <w:pStyle w:val="Paragrafoelenco"/>
        <w:widowControl w:val="0"/>
        <w:numPr>
          <w:ilvl w:val="0"/>
          <w:numId w:val="41"/>
        </w:numPr>
        <w:spacing w:after="0"/>
        <w:rPr>
          <w:snapToGrid w:val="0"/>
        </w:rPr>
      </w:pPr>
      <w:r w:rsidRPr="008C6989">
        <w:rPr>
          <w:snapToGrid w:val="0"/>
        </w:rPr>
        <w:t>di aver presentato altre domande di agevolazione a valere su</w:t>
      </w:r>
      <w:r>
        <w:rPr>
          <w:snapToGrid w:val="0"/>
        </w:rPr>
        <w:t>i seguenti</w:t>
      </w:r>
      <w:r w:rsidRPr="008C6989">
        <w:rPr>
          <w:snapToGrid w:val="0"/>
        </w:rPr>
        <w:t xml:space="preserve"> bandi che prevedono la concessione di aiuti in </w:t>
      </w:r>
      <w:r w:rsidRPr="002D3B14">
        <w:rPr>
          <w:i/>
          <w:snapToGrid w:val="0"/>
        </w:rPr>
        <w:t>de minimis</w:t>
      </w:r>
      <w:bookmarkStart w:id="2" w:name="_GoBack"/>
      <w:bookmarkEnd w:id="2"/>
    </w:p>
    <w:p w14:paraId="43553268" w14:textId="77777777" w:rsidR="005E788C" w:rsidRPr="008C6989" w:rsidRDefault="005E788C" w:rsidP="005E788C">
      <w:pPr>
        <w:widowControl w:val="0"/>
        <w:spacing w:after="0"/>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6"/>
        <w:gridCol w:w="2860"/>
        <w:gridCol w:w="2130"/>
        <w:gridCol w:w="1824"/>
      </w:tblGrid>
      <w:tr w:rsidR="005E788C" w:rsidRPr="00343980" w14:paraId="1F65E6EF"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vAlign w:val="center"/>
          </w:tcPr>
          <w:p w14:paraId="367B908E" w14:textId="77777777" w:rsidR="005E788C" w:rsidRPr="00343980" w:rsidRDefault="005E788C" w:rsidP="00A41C2E">
            <w:pPr>
              <w:spacing w:after="40"/>
              <w:ind w:right="-1"/>
              <w:jc w:val="center"/>
              <w:outlineLvl w:val="0"/>
              <w:rPr>
                <w:rFonts w:asciiTheme="minorHAnsi" w:hAnsiTheme="minorHAnsi" w:cstheme="minorHAnsi"/>
                <w:b/>
                <w:bCs/>
              </w:rPr>
            </w:pPr>
            <w:r>
              <w:rPr>
                <w:rFonts w:asciiTheme="minorHAnsi" w:hAnsiTheme="minorHAnsi" w:cstheme="minorHAnsi"/>
                <w:b/>
                <w:bCs/>
              </w:rPr>
              <w:t>Ente promotore</w:t>
            </w:r>
          </w:p>
        </w:tc>
        <w:tc>
          <w:tcPr>
            <w:tcW w:w="3135" w:type="dxa"/>
            <w:tcBorders>
              <w:top w:val="single" w:sz="4" w:space="0" w:color="auto"/>
              <w:left w:val="single" w:sz="4" w:space="0" w:color="auto"/>
              <w:bottom w:val="single" w:sz="4" w:space="0" w:color="auto"/>
              <w:right w:val="single" w:sz="4" w:space="0" w:color="auto"/>
            </w:tcBorders>
            <w:vAlign w:val="center"/>
          </w:tcPr>
          <w:p w14:paraId="3D656A15" w14:textId="77777777" w:rsidR="005E788C" w:rsidRPr="00343980" w:rsidRDefault="005E788C" w:rsidP="00A41C2E">
            <w:pPr>
              <w:spacing w:after="40"/>
              <w:ind w:right="-1"/>
              <w:jc w:val="center"/>
              <w:outlineLvl w:val="0"/>
              <w:rPr>
                <w:rFonts w:asciiTheme="minorHAnsi" w:hAnsiTheme="minorHAnsi" w:cstheme="minorHAnsi"/>
                <w:b/>
                <w:bCs/>
              </w:rPr>
            </w:pPr>
            <w:r>
              <w:rPr>
                <w:rFonts w:asciiTheme="minorHAnsi" w:hAnsiTheme="minorHAnsi" w:cstheme="minorHAnsi"/>
                <w:b/>
                <w:bCs/>
              </w:rPr>
              <w:t>Riferimenti bando</w:t>
            </w:r>
          </w:p>
        </w:tc>
        <w:tc>
          <w:tcPr>
            <w:tcW w:w="2174" w:type="dxa"/>
            <w:tcBorders>
              <w:top w:val="single" w:sz="4" w:space="0" w:color="auto"/>
              <w:left w:val="single" w:sz="4" w:space="0" w:color="auto"/>
              <w:bottom w:val="single" w:sz="4" w:space="0" w:color="auto"/>
              <w:right w:val="single" w:sz="4" w:space="0" w:color="auto"/>
            </w:tcBorders>
            <w:vAlign w:val="center"/>
          </w:tcPr>
          <w:p w14:paraId="76A380F1"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t>Importo dell’agevolazione</w:t>
            </w:r>
          </w:p>
        </w:tc>
        <w:tc>
          <w:tcPr>
            <w:tcW w:w="1870" w:type="dxa"/>
            <w:tcBorders>
              <w:top w:val="single" w:sz="4" w:space="0" w:color="auto"/>
              <w:left w:val="single" w:sz="4" w:space="0" w:color="auto"/>
              <w:bottom w:val="single" w:sz="4" w:space="0" w:color="auto"/>
              <w:right w:val="single" w:sz="4" w:space="0" w:color="auto"/>
            </w:tcBorders>
            <w:vAlign w:val="center"/>
          </w:tcPr>
          <w:p w14:paraId="79968B2B" w14:textId="77777777" w:rsidR="005E788C" w:rsidRPr="00343980" w:rsidRDefault="005E788C" w:rsidP="00A41C2E">
            <w:pPr>
              <w:spacing w:after="40"/>
              <w:ind w:right="-1"/>
              <w:jc w:val="center"/>
              <w:outlineLvl w:val="0"/>
              <w:rPr>
                <w:rFonts w:asciiTheme="minorHAnsi" w:hAnsiTheme="minorHAnsi" w:cstheme="minorHAnsi"/>
                <w:b/>
                <w:bCs/>
              </w:rPr>
            </w:pPr>
            <w:r w:rsidRPr="00343980">
              <w:rPr>
                <w:rFonts w:asciiTheme="minorHAnsi" w:hAnsiTheme="minorHAnsi" w:cstheme="minorHAnsi"/>
                <w:b/>
                <w:bCs/>
              </w:rPr>
              <w:t>Data</w:t>
            </w:r>
            <w:r>
              <w:rPr>
                <w:rFonts w:asciiTheme="minorHAnsi" w:hAnsiTheme="minorHAnsi" w:cstheme="minorHAnsi"/>
                <w:b/>
                <w:bCs/>
              </w:rPr>
              <w:t xml:space="preserve"> presentazione</w:t>
            </w:r>
          </w:p>
        </w:tc>
      </w:tr>
      <w:tr w:rsidR="005E788C" w:rsidRPr="00343980" w14:paraId="3FE73410"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23593179"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2FCBAFD9"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3425D6D9"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2AB01375" w14:textId="77777777" w:rsidR="005E788C" w:rsidRPr="00343980" w:rsidRDefault="005E788C" w:rsidP="00A41C2E">
            <w:pPr>
              <w:spacing w:after="40"/>
              <w:ind w:right="-1"/>
              <w:outlineLvl w:val="0"/>
              <w:rPr>
                <w:rFonts w:asciiTheme="minorHAnsi" w:hAnsiTheme="minorHAnsi" w:cstheme="minorHAnsi"/>
              </w:rPr>
            </w:pPr>
          </w:p>
        </w:tc>
      </w:tr>
      <w:tr w:rsidR="005E788C" w:rsidRPr="00343980" w14:paraId="40B5420B"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23C52B5F"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5E1DA205"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31DD70BC"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173AAAC0" w14:textId="77777777" w:rsidR="005E788C" w:rsidRPr="00343980" w:rsidRDefault="005E788C" w:rsidP="00A41C2E">
            <w:pPr>
              <w:spacing w:after="40"/>
              <w:ind w:right="-1"/>
              <w:outlineLvl w:val="0"/>
              <w:rPr>
                <w:rFonts w:asciiTheme="minorHAnsi" w:hAnsiTheme="minorHAnsi" w:cstheme="minorHAnsi"/>
              </w:rPr>
            </w:pPr>
          </w:p>
        </w:tc>
      </w:tr>
      <w:tr w:rsidR="005E788C" w:rsidRPr="00343980" w14:paraId="146B0A0F" w14:textId="77777777" w:rsidTr="00A41C2E">
        <w:trPr>
          <w:jc w:val="center"/>
        </w:trPr>
        <w:tc>
          <w:tcPr>
            <w:tcW w:w="2599" w:type="dxa"/>
            <w:tcBorders>
              <w:top w:val="single" w:sz="4" w:space="0" w:color="auto"/>
              <w:left w:val="single" w:sz="4" w:space="0" w:color="auto"/>
              <w:bottom w:val="single" w:sz="4" w:space="0" w:color="auto"/>
              <w:right w:val="single" w:sz="4" w:space="0" w:color="auto"/>
            </w:tcBorders>
          </w:tcPr>
          <w:p w14:paraId="04B385FA" w14:textId="77777777" w:rsidR="005E788C" w:rsidRPr="00343980" w:rsidRDefault="005E788C" w:rsidP="00A41C2E">
            <w:pPr>
              <w:spacing w:after="40"/>
              <w:ind w:right="-1"/>
              <w:outlineLvl w:val="0"/>
              <w:rPr>
                <w:rFonts w:asciiTheme="minorHAnsi" w:hAnsiTheme="minorHAnsi" w:cstheme="minorHAnsi"/>
              </w:rPr>
            </w:pPr>
          </w:p>
        </w:tc>
        <w:tc>
          <w:tcPr>
            <w:tcW w:w="3135" w:type="dxa"/>
            <w:tcBorders>
              <w:top w:val="single" w:sz="4" w:space="0" w:color="auto"/>
              <w:left w:val="single" w:sz="4" w:space="0" w:color="auto"/>
              <w:bottom w:val="single" w:sz="4" w:space="0" w:color="auto"/>
              <w:right w:val="single" w:sz="4" w:space="0" w:color="auto"/>
            </w:tcBorders>
          </w:tcPr>
          <w:p w14:paraId="76278376" w14:textId="77777777" w:rsidR="005E788C" w:rsidRPr="00343980" w:rsidRDefault="005E788C" w:rsidP="00A41C2E">
            <w:pPr>
              <w:spacing w:after="40"/>
              <w:ind w:right="-1"/>
              <w:outlineLvl w:val="0"/>
              <w:rPr>
                <w:rFonts w:asciiTheme="minorHAnsi" w:hAnsiTheme="minorHAnsi" w:cstheme="minorHAnsi"/>
              </w:rPr>
            </w:pPr>
          </w:p>
        </w:tc>
        <w:tc>
          <w:tcPr>
            <w:tcW w:w="2174" w:type="dxa"/>
            <w:tcBorders>
              <w:top w:val="single" w:sz="4" w:space="0" w:color="auto"/>
              <w:left w:val="single" w:sz="4" w:space="0" w:color="auto"/>
              <w:bottom w:val="single" w:sz="4" w:space="0" w:color="auto"/>
              <w:right w:val="single" w:sz="4" w:space="0" w:color="auto"/>
            </w:tcBorders>
          </w:tcPr>
          <w:p w14:paraId="64EB362F" w14:textId="77777777" w:rsidR="005E788C" w:rsidRPr="00343980" w:rsidRDefault="005E788C" w:rsidP="00A41C2E">
            <w:pPr>
              <w:spacing w:after="40"/>
              <w:ind w:right="-1"/>
              <w:outlineLvl w:val="0"/>
              <w:rPr>
                <w:rFonts w:asciiTheme="minorHAnsi" w:hAnsiTheme="minorHAnsi" w:cstheme="minorHAnsi"/>
              </w:rPr>
            </w:pPr>
          </w:p>
        </w:tc>
        <w:tc>
          <w:tcPr>
            <w:tcW w:w="1870" w:type="dxa"/>
            <w:tcBorders>
              <w:top w:val="single" w:sz="4" w:space="0" w:color="auto"/>
              <w:left w:val="single" w:sz="4" w:space="0" w:color="auto"/>
              <w:bottom w:val="single" w:sz="4" w:space="0" w:color="auto"/>
              <w:right w:val="single" w:sz="4" w:space="0" w:color="auto"/>
            </w:tcBorders>
          </w:tcPr>
          <w:p w14:paraId="2E8A8DB4" w14:textId="77777777" w:rsidR="005E788C" w:rsidRPr="00343980" w:rsidRDefault="005E788C" w:rsidP="00A41C2E">
            <w:pPr>
              <w:spacing w:after="40"/>
              <w:ind w:right="-1"/>
              <w:outlineLvl w:val="0"/>
              <w:rPr>
                <w:rFonts w:asciiTheme="minorHAnsi" w:hAnsiTheme="minorHAnsi" w:cstheme="minorHAnsi"/>
              </w:rPr>
            </w:pPr>
          </w:p>
        </w:tc>
      </w:tr>
    </w:tbl>
    <w:p w14:paraId="696DA8DB" w14:textId="77777777" w:rsidR="005E788C" w:rsidRDefault="005E788C" w:rsidP="005E788C">
      <w:pPr>
        <w:spacing w:after="40"/>
        <w:ind w:right="-1"/>
        <w:outlineLvl w:val="0"/>
        <w:rPr>
          <w:snapToGrid w:val="0"/>
        </w:rPr>
      </w:pPr>
    </w:p>
    <w:p w14:paraId="343915BA" w14:textId="77777777" w:rsidR="00393A77" w:rsidRDefault="00393A77" w:rsidP="00B87EDC">
      <w:pPr>
        <w:spacing w:after="40"/>
        <w:ind w:right="-1"/>
        <w:outlineLvl w:val="0"/>
        <w:rPr>
          <w:snapToGrid w:val="0"/>
        </w:rPr>
      </w:pPr>
    </w:p>
    <w:p w14:paraId="39B3D7DA" w14:textId="02A7339C" w:rsidR="00B87EDC" w:rsidRPr="002471AF" w:rsidRDefault="00B87EDC" w:rsidP="00B87EDC">
      <w:pPr>
        <w:rPr>
          <w:snapToGrid w:val="0"/>
        </w:rPr>
      </w:pPr>
      <w:bookmarkStart w:id="3" w:name="_Toc201838202"/>
      <w:r w:rsidRPr="002471AF">
        <w:rPr>
          <w:snapToGrid w:val="0"/>
        </w:rPr>
        <w:t xml:space="preserve">Luogo e data </w:t>
      </w:r>
      <w:bookmarkEnd w:id="3"/>
      <w:r w:rsidR="00EA4482">
        <w:rPr>
          <w:snapToGrid w:val="0"/>
        </w:rPr>
        <w:t>……………………………………………</w:t>
      </w:r>
    </w:p>
    <w:p w14:paraId="436CA3DB" w14:textId="4A4CA22A" w:rsidR="00B87EDC" w:rsidRPr="002471AF" w:rsidRDefault="008D1FD0" w:rsidP="00B87EDC">
      <w:pPr>
        <w:ind w:left="5580"/>
        <w:jc w:val="center"/>
        <w:rPr>
          <w:snapToGrid w:val="0"/>
        </w:rPr>
      </w:pPr>
      <w:r>
        <w:rPr>
          <w:snapToGrid w:val="0"/>
        </w:rPr>
        <w:t>Il</w:t>
      </w:r>
      <w:r w:rsidR="00B87EDC" w:rsidRPr="002471AF">
        <w:rPr>
          <w:snapToGrid w:val="0"/>
        </w:rPr>
        <w:t xml:space="preserve"> </w:t>
      </w:r>
      <w:r w:rsidR="005E788C">
        <w:rPr>
          <w:snapToGrid w:val="0"/>
        </w:rPr>
        <w:t>sottoscrittore</w:t>
      </w:r>
      <w:r w:rsidR="00EA4482" w:rsidRPr="00EA4482">
        <w:rPr>
          <w:snapToGrid w:val="0"/>
          <w:vertAlign w:val="superscript"/>
        </w:rPr>
        <w:t>(</w:t>
      </w:r>
      <w:r w:rsidR="00B87EDC" w:rsidRPr="00EA4482">
        <w:rPr>
          <w:rStyle w:val="Rimandonotaapidipagina"/>
          <w:snapToGrid w:val="0"/>
        </w:rPr>
        <w:footnoteReference w:id="2"/>
      </w:r>
      <w:r w:rsidR="00EA4482" w:rsidRPr="00EA4482">
        <w:rPr>
          <w:snapToGrid w:val="0"/>
          <w:vertAlign w:val="superscript"/>
        </w:rPr>
        <w:t>)</w:t>
      </w:r>
    </w:p>
    <w:p w14:paraId="589DA0F1" w14:textId="77777777" w:rsidR="00AB5B31" w:rsidRDefault="00AB5B31" w:rsidP="00AF1EA4">
      <w:pPr>
        <w:spacing w:after="40"/>
        <w:ind w:left="5580" w:right="-1"/>
        <w:jc w:val="center"/>
        <w:rPr>
          <w:snapToGrid w:val="0"/>
        </w:rPr>
      </w:pPr>
    </w:p>
    <w:p w14:paraId="52FCCB2A" w14:textId="08C24312" w:rsidR="005C1DF2" w:rsidRPr="005C1DF2" w:rsidRDefault="00EA4482" w:rsidP="00AF1EA4">
      <w:pPr>
        <w:spacing w:after="40"/>
        <w:ind w:left="5580" w:right="-1"/>
        <w:jc w:val="center"/>
        <w:rPr>
          <w:snapToGrid w:val="0"/>
        </w:rPr>
      </w:pPr>
      <w:r>
        <w:rPr>
          <w:snapToGrid w:val="0"/>
        </w:rPr>
        <w:t>……………………………………….</w:t>
      </w:r>
    </w:p>
    <w:sectPr w:rsidR="005C1DF2" w:rsidRPr="005C1DF2"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6C70D" w14:textId="77777777" w:rsidR="00267D12" w:rsidRDefault="00267D12">
      <w:r>
        <w:separator/>
      </w:r>
    </w:p>
  </w:endnote>
  <w:endnote w:type="continuationSeparator" w:id="0">
    <w:p w14:paraId="0E762057" w14:textId="77777777" w:rsidR="00267D12" w:rsidRDefault="002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CR A Extended">
    <w:charset w:val="00"/>
    <w:family w:val="modern"/>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Century Gothic"/>
    <w:charset w:val="00"/>
    <w:family w:val="swiss"/>
    <w:pitch w:val="variable"/>
  </w:font>
  <w:font w:name="Palace Script MT">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atang">
    <w:altName w:val="바탕"/>
    <w:panose1 w:val="00000000000000000000"/>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ACED" w14:textId="77777777" w:rsidR="005E6D93" w:rsidRDefault="005E6D93"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5E6D93" w:rsidRDefault="005E6D9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1951" w14:textId="77777777" w:rsidR="005E6D93" w:rsidRDefault="005E6D93"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F2A45">
      <w:rPr>
        <w:rStyle w:val="Numeropagina"/>
        <w:noProof/>
      </w:rPr>
      <w:t>3</w:t>
    </w:r>
    <w:r>
      <w:rPr>
        <w:rStyle w:val="Numeropagina"/>
      </w:rPr>
      <w:fldChar w:fldCharType="end"/>
    </w:r>
  </w:p>
  <w:p w14:paraId="36031231" w14:textId="77777777" w:rsidR="005E6D93" w:rsidRDefault="005E6D93">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1CD6B" w14:textId="77777777" w:rsidR="00267D12" w:rsidRDefault="00267D12">
      <w:r>
        <w:separator/>
      </w:r>
    </w:p>
  </w:footnote>
  <w:footnote w:type="continuationSeparator" w:id="0">
    <w:p w14:paraId="3089652B" w14:textId="77777777" w:rsidR="00267D12" w:rsidRDefault="00267D12">
      <w:r>
        <w:continuationSeparator/>
      </w:r>
    </w:p>
  </w:footnote>
  <w:footnote w:id="1">
    <w:p w14:paraId="2EF3B75F" w14:textId="77777777" w:rsidR="005E788C" w:rsidRPr="00EA4482" w:rsidRDefault="005E788C" w:rsidP="005E788C">
      <w:pPr>
        <w:pStyle w:val="Testonotaapidipagina"/>
        <w:spacing w:before="0" w:after="0" w:line="220" w:lineRule="exact"/>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764F4394" w14:textId="461E3F83" w:rsidR="00B87EDC" w:rsidRPr="00EA4482" w:rsidRDefault="00EA4482" w:rsidP="00AF1EA4">
      <w:pPr>
        <w:pStyle w:val="Testonotaapidipagina"/>
        <w:tabs>
          <w:tab w:val="clear" w:pos="187"/>
          <w:tab w:val="left" w:pos="0"/>
        </w:tabs>
        <w:spacing w:before="0" w:after="0" w:line="220" w:lineRule="exact"/>
        <w:ind w:left="0" w:firstLine="0"/>
        <w:rPr>
          <w:szCs w:val="18"/>
        </w:rPr>
      </w:pPr>
      <w:r w:rsidRPr="00EA4482">
        <w:rPr>
          <w:szCs w:val="18"/>
          <w:vertAlign w:val="superscript"/>
        </w:rPr>
        <w:t>(</w:t>
      </w:r>
      <w:r w:rsidR="00B87EDC" w:rsidRPr="00EA4482">
        <w:rPr>
          <w:rStyle w:val="Rimandonotaapidipagina"/>
          <w:szCs w:val="18"/>
        </w:rPr>
        <w:footnoteRef/>
      </w:r>
      <w:r w:rsidRPr="00EA4482">
        <w:rPr>
          <w:szCs w:val="18"/>
          <w:vertAlign w:val="superscript"/>
        </w:rPr>
        <w:t>)</w:t>
      </w:r>
      <w:r w:rsidR="00B87EDC" w:rsidRPr="00EA4482">
        <w:rPr>
          <w:szCs w:val="18"/>
        </w:rPr>
        <w:t xml:space="preserve"> </w:t>
      </w:r>
      <w:r w:rsidR="00B87EDC"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2">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5">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29">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nsid w:val="5E942434"/>
    <w:multiLevelType w:val="hybridMultilevel"/>
    <w:tmpl w:val="B4383836"/>
    <w:lvl w:ilvl="0" w:tplc="95B4A198">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3353CBE"/>
    <w:multiLevelType w:val="hybridMultilevel"/>
    <w:tmpl w:val="09B2483C"/>
    <w:lvl w:ilvl="0" w:tplc="1086311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0">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5"/>
  </w:num>
  <w:num w:numId="4">
    <w:abstractNumId w:val="42"/>
  </w:num>
  <w:num w:numId="5">
    <w:abstractNumId w:val="20"/>
  </w:num>
  <w:num w:numId="6">
    <w:abstractNumId w:val="6"/>
  </w:num>
  <w:num w:numId="7">
    <w:abstractNumId w:val="11"/>
  </w:num>
  <w:num w:numId="8">
    <w:abstractNumId w:val="36"/>
  </w:num>
  <w:num w:numId="9">
    <w:abstractNumId w:val="28"/>
  </w:num>
  <w:num w:numId="10">
    <w:abstractNumId w:val="17"/>
  </w:num>
  <w:num w:numId="11">
    <w:abstractNumId w:val="39"/>
  </w:num>
  <w:num w:numId="12">
    <w:abstractNumId w:val="21"/>
  </w:num>
  <w:num w:numId="13">
    <w:abstractNumId w:val="13"/>
  </w:num>
  <w:num w:numId="14">
    <w:abstractNumId w:val="9"/>
  </w:num>
  <w:num w:numId="15">
    <w:abstractNumId w:val="33"/>
  </w:num>
  <w:num w:numId="16">
    <w:abstractNumId w:val="22"/>
  </w:num>
  <w:num w:numId="17">
    <w:abstractNumId w:val="10"/>
  </w:num>
  <w:num w:numId="18">
    <w:abstractNumId w:val="30"/>
  </w:num>
  <w:num w:numId="19">
    <w:abstractNumId w:val="26"/>
  </w:num>
  <w:num w:numId="20">
    <w:abstractNumId w:val="29"/>
  </w:num>
  <w:num w:numId="21">
    <w:abstractNumId w:val="40"/>
  </w:num>
  <w:num w:numId="22">
    <w:abstractNumId w:val="25"/>
  </w:num>
  <w:num w:numId="23">
    <w:abstractNumId w:val="23"/>
  </w:num>
  <w:num w:numId="24">
    <w:abstractNumId w:val="44"/>
  </w:num>
  <w:num w:numId="25">
    <w:abstractNumId w:val="7"/>
  </w:num>
  <w:num w:numId="26">
    <w:abstractNumId w:val="15"/>
  </w:num>
  <w:num w:numId="27">
    <w:abstractNumId w:val="37"/>
  </w:num>
  <w:num w:numId="28">
    <w:abstractNumId w:val="18"/>
  </w:num>
  <w:num w:numId="29">
    <w:abstractNumId w:val="43"/>
  </w:num>
  <w:num w:numId="30">
    <w:abstractNumId w:val="38"/>
  </w:num>
  <w:num w:numId="31">
    <w:abstractNumId w:val="27"/>
  </w:num>
  <w:num w:numId="32">
    <w:abstractNumId w:val="41"/>
  </w:num>
  <w:num w:numId="33">
    <w:abstractNumId w:val="19"/>
  </w:num>
  <w:num w:numId="34">
    <w:abstractNumId w:val="16"/>
  </w:num>
  <w:num w:numId="35">
    <w:abstractNumId w:val="14"/>
  </w:num>
  <w:num w:numId="36">
    <w:abstractNumId w:val="31"/>
  </w:num>
  <w:num w:numId="37">
    <w:abstractNumId w:val="8"/>
  </w:num>
  <w:num w:numId="38">
    <w:abstractNumId w:val="12"/>
  </w:num>
  <w:num w:numId="39">
    <w:abstractNumId w:val="12"/>
  </w:num>
  <w:num w:numId="40">
    <w:abstractNumId w:val="32"/>
  </w:num>
  <w:num w:numId="4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643E"/>
    <w:rsid w:val="00047522"/>
    <w:rsid w:val="00061D1C"/>
    <w:rsid w:val="00062626"/>
    <w:rsid w:val="00074AE5"/>
    <w:rsid w:val="00075154"/>
    <w:rsid w:val="00087C6C"/>
    <w:rsid w:val="00096897"/>
    <w:rsid w:val="000A7F8D"/>
    <w:rsid w:val="000B055E"/>
    <w:rsid w:val="000B37FD"/>
    <w:rsid w:val="000C0D25"/>
    <w:rsid w:val="000C1C82"/>
    <w:rsid w:val="000E0858"/>
    <w:rsid w:val="000E169E"/>
    <w:rsid w:val="000F4024"/>
    <w:rsid w:val="00103E32"/>
    <w:rsid w:val="00125916"/>
    <w:rsid w:val="00125A9F"/>
    <w:rsid w:val="00126FA4"/>
    <w:rsid w:val="001273EE"/>
    <w:rsid w:val="00131229"/>
    <w:rsid w:val="00136DB3"/>
    <w:rsid w:val="00141B9A"/>
    <w:rsid w:val="00141F32"/>
    <w:rsid w:val="001464C5"/>
    <w:rsid w:val="00152760"/>
    <w:rsid w:val="00162FBD"/>
    <w:rsid w:val="00172337"/>
    <w:rsid w:val="00176A90"/>
    <w:rsid w:val="00190A1F"/>
    <w:rsid w:val="001B3B93"/>
    <w:rsid w:val="001B5964"/>
    <w:rsid w:val="001B59B9"/>
    <w:rsid w:val="001C3A70"/>
    <w:rsid w:val="001C460A"/>
    <w:rsid w:val="001C634E"/>
    <w:rsid w:val="001D058E"/>
    <w:rsid w:val="001E08B3"/>
    <w:rsid w:val="001E5655"/>
    <w:rsid w:val="001F2A4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67D12"/>
    <w:rsid w:val="002864C6"/>
    <w:rsid w:val="00290996"/>
    <w:rsid w:val="002A2B9D"/>
    <w:rsid w:val="002A3127"/>
    <w:rsid w:val="002B4084"/>
    <w:rsid w:val="002C2A62"/>
    <w:rsid w:val="002D2F3F"/>
    <w:rsid w:val="00303B38"/>
    <w:rsid w:val="0031536C"/>
    <w:rsid w:val="00317547"/>
    <w:rsid w:val="0033143B"/>
    <w:rsid w:val="00332BD5"/>
    <w:rsid w:val="003363F2"/>
    <w:rsid w:val="0034028E"/>
    <w:rsid w:val="003435BC"/>
    <w:rsid w:val="00355E3F"/>
    <w:rsid w:val="0037599D"/>
    <w:rsid w:val="003759B9"/>
    <w:rsid w:val="0037742C"/>
    <w:rsid w:val="00380391"/>
    <w:rsid w:val="00381C3F"/>
    <w:rsid w:val="00385D50"/>
    <w:rsid w:val="00386F3B"/>
    <w:rsid w:val="003927E5"/>
    <w:rsid w:val="00393A77"/>
    <w:rsid w:val="003B67B4"/>
    <w:rsid w:val="003E0FA5"/>
    <w:rsid w:val="003F0885"/>
    <w:rsid w:val="003F31D2"/>
    <w:rsid w:val="004001D5"/>
    <w:rsid w:val="00404B7F"/>
    <w:rsid w:val="00412502"/>
    <w:rsid w:val="00413877"/>
    <w:rsid w:val="00416C4C"/>
    <w:rsid w:val="00417210"/>
    <w:rsid w:val="00424AED"/>
    <w:rsid w:val="00430399"/>
    <w:rsid w:val="00441597"/>
    <w:rsid w:val="004510D5"/>
    <w:rsid w:val="004547AA"/>
    <w:rsid w:val="00463166"/>
    <w:rsid w:val="00464C1A"/>
    <w:rsid w:val="0046722E"/>
    <w:rsid w:val="00472354"/>
    <w:rsid w:val="00472C9E"/>
    <w:rsid w:val="004730CB"/>
    <w:rsid w:val="00482988"/>
    <w:rsid w:val="00486831"/>
    <w:rsid w:val="00495ED8"/>
    <w:rsid w:val="004962C0"/>
    <w:rsid w:val="004A21BE"/>
    <w:rsid w:val="004C6643"/>
    <w:rsid w:val="004C74C7"/>
    <w:rsid w:val="00502A13"/>
    <w:rsid w:val="00504059"/>
    <w:rsid w:val="00510A87"/>
    <w:rsid w:val="00512B86"/>
    <w:rsid w:val="00513CE0"/>
    <w:rsid w:val="0052133A"/>
    <w:rsid w:val="00522DC5"/>
    <w:rsid w:val="005268F7"/>
    <w:rsid w:val="00527949"/>
    <w:rsid w:val="00534545"/>
    <w:rsid w:val="00534620"/>
    <w:rsid w:val="00542F53"/>
    <w:rsid w:val="00556C13"/>
    <w:rsid w:val="005631B6"/>
    <w:rsid w:val="005634EC"/>
    <w:rsid w:val="0056782D"/>
    <w:rsid w:val="00572C78"/>
    <w:rsid w:val="00583A79"/>
    <w:rsid w:val="00584220"/>
    <w:rsid w:val="0058518D"/>
    <w:rsid w:val="00591262"/>
    <w:rsid w:val="00593D7E"/>
    <w:rsid w:val="00596F49"/>
    <w:rsid w:val="0059798B"/>
    <w:rsid w:val="005A53C4"/>
    <w:rsid w:val="005B1167"/>
    <w:rsid w:val="005B1324"/>
    <w:rsid w:val="005C1DF2"/>
    <w:rsid w:val="005D0338"/>
    <w:rsid w:val="005D351E"/>
    <w:rsid w:val="005D43D4"/>
    <w:rsid w:val="005E2F60"/>
    <w:rsid w:val="005E6D93"/>
    <w:rsid w:val="005E6FFE"/>
    <w:rsid w:val="005E788C"/>
    <w:rsid w:val="005F5B8D"/>
    <w:rsid w:val="005F7C4C"/>
    <w:rsid w:val="0060058D"/>
    <w:rsid w:val="00603FD4"/>
    <w:rsid w:val="0060623D"/>
    <w:rsid w:val="00612D9B"/>
    <w:rsid w:val="006154D1"/>
    <w:rsid w:val="00616240"/>
    <w:rsid w:val="006215D2"/>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818FB"/>
    <w:rsid w:val="00690B29"/>
    <w:rsid w:val="0069369D"/>
    <w:rsid w:val="006A242E"/>
    <w:rsid w:val="006B25CC"/>
    <w:rsid w:val="006B3554"/>
    <w:rsid w:val="006B39A6"/>
    <w:rsid w:val="006B66D3"/>
    <w:rsid w:val="006B6BB4"/>
    <w:rsid w:val="006C5F2F"/>
    <w:rsid w:val="006D434A"/>
    <w:rsid w:val="006D4E56"/>
    <w:rsid w:val="006D56F8"/>
    <w:rsid w:val="006D7E04"/>
    <w:rsid w:val="006D7F59"/>
    <w:rsid w:val="00707774"/>
    <w:rsid w:val="00712CB1"/>
    <w:rsid w:val="0071511B"/>
    <w:rsid w:val="00721F17"/>
    <w:rsid w:val="00736BD8"/>
    <w:rsid w:val="00736E87"/>
    <w:rsid w:val="007374B6"/>
    <w:rsid w:val="007612B7"/>
    <w:rsid w:val="007647A5"/>
    <w:rsid w:val="00772686"/>
    <w:rsid w:val="007847B6"/>
    <w:rsid w:val="00787D7A"/>
    <w:rsid w:val="00792C80"/>
    <w:rsid w:val="007A2D02"/>
    <w:rsid w:val="007A402F"/>
    <w:rsid w:val="007A4ADB"/>
    <w:rsid w:val="007A59AD"/>
    <w:rsid w:val="007A7C78"/>
    <w:rsid w:val="007B0BB2"/>
    <w:rsid w:val="007B2ADF"/>
    <w:rsid w:val="007C1257"/>
    <w:rsid w:val="007C1B1D"/>
    <w:rsid w:val="007C2463"/>
    <w:rsid w:val="007C316C"/>
    <w:rsid w:val="007C412F"/>
    <w:rsid w:val="007C492A"/>
    <w:rsid w:val="007C60D6"/>
    <w:rsid w:val="007D17A7"/>
    <w:rsid w:val="007F06D4"/>
    <w:rsid w:val="008047FB"/>
    <w:rsid w:val="00814E91"/>
    <w:rsid w:val="00820937"/>
    <w:rsid w:val="00821587"/>
    <w:rsid w:val="00822395"/>
    <w:rsid w:val="00833812"/>
    <w:rsid w:val="008361B8"/>
    <w:rsid w:val="00841303"/>
    <w:rsid w:val="0084293F"/>
    <w:rsid w:val="00846911"/>
    <w:rsid w:val="008506FE"/>
    <w:rsid w:val="00865215"/>
    <w:rsid w:val="008659C5"/>
    <w:rsid w:val="00867C8A"/>
    <w:rsid w:val="00871CD6"/>
    <w:rsid w:val="00872AA5"/>
    <w:rsid w:val="00874386"/>
    <w:rsid w:val="00877DDA"/>
    <w:rsid w:val="00881439"/>
    <w:rsid w:val="00883216"/>
    <w:rsid w:val="0088585D"/>
    <w:rsid w:val="008913C8"/>
    <w:rsid w:val="00894B85"/>
    <w:rsid w:val="008950B6"/>
    <w:rsid w:val="008A108D"/>
    <w:rsid w:val="008B4E63"/>
    <w:rsid w:val="008C059C"/>
    <w:rsid w:val="008D1FD0"/>
    <w:rsid w:val="008D6004"/>
    <w:rsid w:val="008E0A80"/>
    <w:rsid w:val="008E10E1"/>
    <w:rsid w:val="008E783B"/>
    <w:rsid w:val="008F135F"/>
    <w:rsid w:val="009066F7"/>
    <w:rsid w:val="00916C5F"/>
    <w:rsid w:val="00933D40"/>
    <w:rsid w:val="00941C77"/>
    <w:rsid w:val="00944D92"/>
    <w:rsid w:val="009456DD"/>
    <w:rsid w:val="00945FDB"/>
    <w:rsid w:val="00950FC7"/>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10FDE"/>
    <w:rsid w:val="00A21957"/>
    <w:rsid w:val="00A27619"/>
    <w:rsid w:val="00A36CAD"/>
    <w:rsid w:val="00A53515"/>
    <w:rsid w:val="00A6333E"/>
    <w:rsid w:val="00A6388F"/>
    <w:rsid w:val="00A75540"/>
    <w:rsid w:val="00A86772"/>
    <w:rsid w:val="00A918BC"/>
    <w:rsid w:val="00A95090"/>
    <w:rsid w:val="00AA21D2"/>
    <w:rsid w:val="00AB5B31"/>
    <w:rsid w:val="00AC2526"/>
    <w:rsid w:val="00AE4999"/>
    <w:rsid w:val="00AF1EA4"/>
    <w:rsid w:val="00AF279B"/>
    <w:rsid w:val="00AF5717"/>
    <w:rsid w:val="00B04666"/>
    <w:rsid w:val="00B06A8A"/>
    <w:rsid w:val="00B11443"/>
    <w:rsid w:val="00B12ADB"/>
    <w:rsid w:val="00B132A3"/>
    <w:rsid w:val="00B15F02"/>
    <w:rsid w:val="00B228E2"/>
    <w:rsid w:val="00B27D3E"/>
    <w:rsid w:val="00B516D2"/>
    <w:rsid w:val="00B57883"/>
    <w:rsid w:val="00B60F51"/>
    <w:rsid w:val="00B71B15"/>
    <w:rsid w:val="00B815E7"/>
    <w:rsid w:val="00B87EDC"/>
    <w:rsid w:val="00B94032"/>
    <w:rsid w:val="00B96025"/>
    <w:rsid w:val="00BA1B2D"/>
    <w:rsid w:val="00BB662F"/>
    <w:rsid w:val="00BB743A"/>
    <w:rsid w:val="00BB7EBE"/>
    <w:rsid w:val="00BC01A2"/>
    <w:rsid w:val="00BC74C2"/>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14EE"/>
    <w:rsid w:val="00CB2FD8"/>
    <w:rsid w:val="00CC7450"/>
    <w:rsid w:val="00CD22AA"/>
    <w:rsid w:val="00CD322E"/>
    <w:rsid w:val="00CE4CE2"/>
    <w:rsid w:val="00D0438B"/>
    <w:rsid w:val="00D047C0"/>
    <w:rsid w:val="00D05394"/>
    <w:rsid w:val="00D128FD"/>
    <w:rsid w:val="00D133FE"/>
    <w:rsid w:val="00D13F73"/>
    <w:rsid w:val="00D15A52"/>
    <w:rsid w:val="00D214FC"/>
    <w:rsid w:val="00D24A1E"/>
    <w:rsid w:val="00D3361B"/>
    <w:rsid w:val="00D4362A"/>
    <w:rsid w:val="00D51D5D"/>
    <w:rsid w:val="00D658ED"/>
    <w:rsid w:val="00D7285E"/>
    <w:rsid w:val="00D74039"/>
    <w:rsid w:val="00D75EAC"/>
    <w:rsid w:val="00D809DD"/>
    <w:rsid w:val="00DA45D6"/>
    <w:rsid w:val="00DA5926"/>
    <w:rsid w:val="00DB27C6"/>
    <w:rsid w:val="00DB2F10"/>
    <w:rsid w:val="00DB63AA"/>
    <w:rsid w:val="00DB76C5"/>
    <w:rsid w:val="00DC53A0"/>
    <w:rsid w:val="00DD04F5"/>
    <w:rsid w:val="00DD3908"/>
    <w:rsid w:val="00DE2F8B"/>
    <w:rsid w:val="00DE722D"/>
    <w:rsid w:val="00DE72FB"/>
    <w:rsid w:val="00DF5832"/>
    <w:rsid w:val="00E00A79"/>
    <w:rsid w:val="00E01A22"/>
    <w:rsid w:val="00E054F4"/>
    <w:rsid w:val="00E0794D"/>
    <w:rsid w:val="00E24905"/>
    <w:rsid w:val="00E330B5"/>
    <w:rsid w:val="00E35F85"/>
    <w:rsid w:val="00E36342"/>
    <w:rsid w:val="00E42703"/>
    <w:rsid w:val="00E43262"/>
    <w:rsid w:val="00E5258D"/>
    <w:rsid w:val="00E5307D"/>
    <w:rsid w:val="00E55C87"/>
    <w:rsid w:val="00E81B5B"/>
    <w:rsid w:val="00E846CE"/>
    <w:rsid w:val="00E87F8A"/>
    <w:rsid w:val="00E901D6"/>
    <w:rsid w:val="00EA1441"/>
    <w:rsid w:val="00EA4482"/>
    <w:rsid w:val="00EA4E40"/>
    <w:rsid w:val="00EC09D1"/>
    <w:rsid w:val="00EC7F47"/>
    <w:rsid w:val="00ED1D73"/>
    <w:rsid w:val="00ED2904"/>
    <w:rsid w:val="00EF164F"/>
    <w:rsid w:val="00EF194B"/>
    <w:rsid w:val="00EF5A53"/>
    <w:rsid w:val="00EF6363"/>
    <w:rsid w:val="00EF6FAF"/>
    <w:rsid w:val="00F01947"/>
    <w:rsid w:val="00F045EB"/>
    <w:rsid w:val="00F15A7F"/>
    <w:rsid w:val="00F2435B"/>
    <w:rsid w:val="00F33143"/>
    <w:rsid w:val="00F3350D"/>
    <w:rsid w:val="00F57BD1"/>
    <w:rsid w:val="00F62817"/>
    <w:rsid w:val="00F64B7B"/>
    <w:rsid w:val="00F67459"/>
    <w:rsid w:val="00F72A34"/>
    <w:rsid w:val="00F83BA3"/>
    <w:rsid w:val="00F92063"/>
    <w:rsid w:val="00F95487"/>
    <w:rsid w:val="00FA44FD"/>
    <w:rsid w:val="00FA5A22"/>
    <w:rsid w:val="00FB0201"/>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0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17C09-0183-064A-9E84-98066F08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383</Words>
  <Characters>2579</Characters>
  <Application>Microsoft Macintosh Word</Application>
  <DocSecurity>0</DocSecurity>
  <Lines>128</Lines>
  <Paragraphs>45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2917</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xy</cp:lastModifiedBy>
  <cp:revision>17</cp:revision>
  <cp:lastPrinted>2013-05-22T12:50:00Z</cp:lastPrinted>
  <dcterms:created xsi:type="dcterms:W3CDTF">2013-11-20T12:37:00Z</dcterms:created>
  <dcterms:modified xsi:type="dcterms:W3CDTF">2016-10-12T09:02:00Z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